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1569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tcW w:w="4428" w:type="dxa"/>
          </w:tcPr>
          <w:p w:rsidR="00856C35" w:rsidRDefault="00156998" w:rsidP="00856C35">
            <w:bookmarkStart w:id="0" w:name="_GoBack"/>
            <w:r w:rsidRPr="00856C35">
              <w:rPr>
                <w:noProof/>
              </w:rPr>
              <w:drawing>
                <wp:inline distT="0" distB="0" distL="0" distR="0" wp14:anchorId="75DA593C" wp14:editId="549E4357">
                  <wp:extent cx="1790978" cy="172402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538" cy="172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856C35" w:rsidRDefault="00156998" w:rsidP="00156998">
            <w:pPr>
              <w:pStyle w:val="CompanyName"/>
              <w:rPr>
                <w:rFonts w:ascii="Calistoga" w:hAnsi="Calistoga"/>
                <w:color w:val="000000" w:themeColor="text1"/>
              </w:rPr>
            </w:pPr>
            <w:r w:rsidRPr="00156998">
              <w:rPr>
                <w:rFonts w:ascii="Calistoga" w:hAnsi="Calistoga"/>
                <w:color w:val="000000" w:themeColor="text1"/>
              </w:rPr>
              <w:t>Maumee Indoor Theater</w:t>
            </w:r>
          </w:p>
          <w:p w:rsidR="00156998" w:rsidRPr="00156998" w:rsidRDefault="00156998" w:rsidP="00156998">
            <w:pPr>
              <w:pStyle w:val="CompanyName"/>
              <w:rPr>
                <w:rFonts w:ascii="Calistoga" w:hAnsi="Calistoga"/>
                <w:color w:val="000000" w:themeColor="text1"/>
                <w:sz w:val="24"/>
              </w:rPr>
            </w:pPr>
            <w:r w:rsidRPr="00156998">
              <w:rPr>
                <w:rFonts w:ascii="Calistoga" w:hAnsi="Calistoga"/>
                <w:color w:val="000000" w:themeColor="text1"/>
                <w:sz w:val="24"/>
              </w:rPr>
              <w:t>601 Conant St.</w:t>
            </w:r>
          </w:p>
          <w:p w:rsidR="00156998" w:rsidRPr="00156998" w:rsidRDefault="00156998" w:rsidP="00156998">
            <w:pPr>
              <w:pStyle w:val="CompanyName"/>
              <w:rPr>
                <w:rFonts w:ascii="Calistoga" w:hAnsi="Calistoga"/>
                <w:color w:val="000000" w:themeColor="text1"/>
                <w:sz w:val="24"/>
              </w:rPr>
            </w:pPr>
            <w:r w:rsidRPr="00156998">
              <w:rPr>
                <w:rFonts w:ascii="Calistoga" w:hAnsi="Calistoga"/>
                <w:color w:val="000000" w:themeColor="text1"/>
                <w:sz w:val="24"/>
              </w:rPr>
              <w:t>Maumee, Ohio</w:t>
            </w:r>
          </w:p>
          <w:p w:rsidR="00156998" w:rsidRPr="00156998" w:rsidRDefault="00156998" w:rsidP="00156998">
            <w:pPr>
              <w:pStyle w:val="CompanyName"/>
              <w:rPr>
                <w:rFonts w:ascii="Calistoga" w:hAnsi="Calistoga"/>
                <w:color w:val="000000" w:themeColor="text1"/>
                <w:sz w:val="24"/>
              </w:rPr>
            </w:pPr>
            <w:r w:rsidRPr="00156998">
              <w:rPr>
                <w:rFonts w:ascii="Calistoga" w:hAnsi="Calistoga"/>
                <w:color w:val="000000" w:themeColor="text1"/>
                <w:sz w:val="24"/>
              </w:rPr>
              <w:t>43537</w:t>
            </w:r>
          </w:p>
          <w:p w:rsidR="00156998" w:rsidRPr="00156998" w:rsidRDefault="00156998" w:rsidP="00156998">
            <w:pPr>
              <w:pStyle w:val="CompanyName"/>
              <w:rPr>
                <w:rFonts w:ascii="Calistoga" w:hAnsi="Calistoga"/>
                <w:color w:val="000000" w:themeColor="text1"/>
                <w:sz w:val="24"/>
              </w:rPr>
            </w:pPr>
            <w:r w:rsidRPr="00156998">
              <w:rPr>
                <w:rFonts w:ascii="Calistoga" w:hAnsi="Calistoga"/>
                <w:color w:val="000000" w:themeColor="text1"/>
                <w:sz w:val="24"/>
              </w:rPr>
              <w:t>419-897-8902</w:t>
            </w:r>
          </w:p>
          <w:p w:rsidR="00156998" w:rsidRPr="00156998" w:rsidRDefault="00156998" w:rsidP="00156998">
            <w:pPr>
              <w:pStyle w:val="CompanyName"/>
              <w:rPr>
                <w:rFonts w:ascii="Calistoga" w:hAnsi="Calistoga"/>
                <w:color w:val="000000" w:themeColor="text1"/>
              </w:rPr>
            </w:pPr>
            <w:r w:rsidRPr="00156998">
              <w:rPr>
                <w:rFonts w:ascii="Calistoga" w:hAnsi="Calistoga"/>
                <w:color w:val="000000" w:themeColor="text1"/>
                <w:sz w:val="24"/>
              </w:rPr>
              <w:t>maumeeindoor@yahoo.com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B664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B664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43" w:rsidRDefault="005B6643" w:rsidP="00176E67">
      <w:r>
        <w:separator/>
      </w:r>
    </w:p>
  </w:endnote>
  <w:endnote w:type="continuationSeparator" w:id="0">
    <w:p w:rsidR="005B6643" w:rsidRDefault="005B664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ga">
    <w:panose1 w:val="00000500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9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43" w:rsidRDefault="005B6643" w:rsidP="00176E67">
      <w:r>
        <w:separator/>
      </w:r>
    </w:p>
  </w:footnote>
  <w:footnote w:type="continuationSeparator" w:id="0">
    <w:p w:rsidR="005B6643" w:rsidRDefault="005B664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9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6998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B6643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1</cp:revision>
  <cp:lastPrinted>2022-03-24T11:58:00Z</cp:lastPrinted>
  <dcterms:created xsi:type="dcterms:W3CDTF">2022-03-24T11:55:00Z</dcterms:created>
  <dcterms:modified xsi:type="dcterms:W3CDTF">2022-03-24T11:59:00Z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